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F73688" w:rsidRPr="00F73688" w:rsidTr="00C00D7C">
        <w:trPr>
          <w:jc w:val="center"/>
        </w:trPr>
        <w:tc>
          <w:tcPr>
            <w:tcW w:w="949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D288B" w:rsidRPr="00C00D7C" w:rsidRDefault="00C00D7C" w:rsidP="00BC5EF9">
            <w:pPr>
              <w:widowControl/>
              <w:suppressAutoHyphens w:val="0"/>
              <w:ind w:left="0"/>
              <w:jc w:val="center"/>
              <w:rPr>
                <w:rFonts w:ascii="Arial Narrow" w:hAnsi="Arial Narrow" w:cs="Liberation Serif"/>
                <w:b/>
                <w:caps/>
                <w:sz w:val="44"/>
                <w:szCs w:val="44"/>
              </w:rPr>
            </w:pPr>
            <w:r w:rsidRPr="00C00D7C">
              <w:rPr>
                <w:rFonts w:ascii="Arial Narrow" w:hAnsi="Arial Narrow" w:cs="Liberation Serif"/>
                <w:b/>
                <w:caps/>
                <w:sz w:val="44"/>
                <w:szCs w:val="44"/>
              </w:rPr>
              <w:t>Klauzula  informacyjna</w:t>
            </w:r>
          </w:p>
        </w:tc>
      </w:tr>
      <w:tr w:rsidR="00F73688" w:rsidRPr="00F73688" w:rsidTr="001D3652">
        <w:trPr>
          <w:trHeight w:val="9961"/>
          <w:jc w:val="center"/>
        </w:trPr>
        <w:tc>
          <w:tcPr>
            <w:tcW w:w="9493" w:type="dxa"/>
            <w:tcBorders>
              <w:top w:val="single" w:sz="4" w:space="0" w:color="000000"/>
              <w:bottom w:val="single" w:sz="4" w:space="0" w:color="auto"/>
            </w:tcBorders>
          </w:tcPr>
          <w:p w:rsidR="00BC5EF9" w:rsidRPr="005F58B9" w:rsidRDefault="00BC5EF9" w:rsidP="002D288B">
            <w:pPr>
              <w:widowControl/>
              <w:suppressAutoHyphens w:val="0"/>
              <w:ind w:left="0"/>
              <w:rPr>
                <w:rFonts w:ascii="Arial Narrow" w:hAnsi="Arial Narrow" w:cs="Liberation Serif"/>
                <w:b/>
                <w:caps/>
                <w:sz w:val="20"/>
                <w:szCs w:val="20"/>
              </w:rPr>
            </w:pPr>
          </w:p>
          <w:p w:rsidR="00395707" w:rsidRPr="001D3652" w:rsidRDefault="00395707" w:rsidP="00C00D7C">
            <w:pPr>
              <w:pStyle w:val="listaispis"/>
              <w:numPr>
                <w:ilvl w:val="0"/>
                <w:numId w:val="0"/>
              </w:numPr>
              <w:jc w:val="both"/>
              <w:rPr>
                <w:sz w:val="32"/>
                <w:szCs w:val="32"/>
              </w:rPr>
            </w:pPr>
            <w:r w:rsidRPr="001D3652">
              <w:rPr>
                <w:sz w:val="32"/>
                <w:szCs w:val="32"/>
              </w:rPr>
              <w:t>Zgodnie z art. 13 Rozporządzenia Parlamentu Europejskiego i Rady (UE) 2016/679 z</w:t>
            </w:r>
            <w:r w:rsidR="00C00D7C" w:rsidRPr="001D3652">
              <w:rPr>
                <w:sz w:val="32"/>
                <w:szCs w:val="32"/>
              </w:rPr>
              <w:t> </w:t>
            </w:r>
            <w:r w:rsidRPr="001D3652">
              <w:rPr>
                <w:sz w:val="32"/>
                <w:szCs w:val="32"/>
              </w:rPr>
              <w:t>dnia 27 kwietnia 2016 r. w sprawie ochrony osób fizycznych w</w:t>
            </w:r>
            <w:r w:rsidR="001D3652">
              <w:rPr>
                <w:sz w:val="32"/>
                <w:szCs w:val="32"/>
              </w:rPr>
              <w:t> </w:t>
            </w:r>
            <w:r w:rsidRPr="001D3652">
              <w:rPr>
                <w:sz w:val="32"/>
                <w:szCs w:val="32"/>
              </w:rPr>
              <w:t>związku z</w:t>
            </w:r>
            <w:r w:rsidR="00C00D7C" w:rsidRPr="001D3652">
              <w:rPr>
                <w:sz w:val="32"/>
                <w:szCs w:val="32"/>
              </w:rPr>
              <w:t> </w:t>
            </w:r>
            <w:r w:rsidRPr="001D3652">
              <w:rPr>
                <w:sz w:val="32"/>
                <w:szCs w:val="32"/>
              </w:rPr>
              <w:t>przetwarzaniem danych osobowych i w sprawie swobodnego przepływu takich danych oraz uchylenia dyrektywy 95/46/WE</w:t>
            </w:r>
            <w:r w:rsidR="00B25A9E" w:rsidRPr="001D3652">
              <w:rPr>
                <w:sz w:val="32"/>
                <w:szCs w:val="32"/>
              </w:rPr>
              <w:t xml:space="preserve">, </w:t>
            </w:r>
            <w:r w:rsidR="00553E60">
              <w:rPr>
                <w:sz w:val="32"/>
                <w:szCs w:val="32"/>
                <w:shd w:val="clear" w:color="auto" w:fill="FFFFFF"/>
              </w:rPr>
              <w:t>BP w Miastku</w:t>
            </w:r>
            <w:bookmarkStart w:id="0" w:name="_GoBack"/>
            <w:bookmarkEnd w:id="0"/>
            <w:r w:rsidR="00A15AB3">
              <w:rPr>
                <w:sz w:val="32"/>
                <w:szCs w:val="32"/>
                <w:shd w:val="clear" w:color="auto" w:fill="FFFFFF"/>
              </w:rPr>
              <w:t xml:space="preserve"> </w:t>
            </w:r>
            <w:r w:rsidR="00B25A9E" w:rsidRPr="001D3652">
              <w:rPr>
                <w:sz w:val="32"/>
                <w:szCs w:val="32"/>
              </w:rPr>
              <w:t>informuje</w:t>
            </w:r>
            <w:r w:rsidRPr="001D3652">
              <w:rPr>
                <w:sz w:val="32"/>
                <w:szCs w:val="32"/>
              </w:rPr>
              <w:t>:</w:t>
            </w:r>
          </w:p>
          <w:p w:rsidR="005F58B9" w:rsidRPr="001D3652" w:rsidRDefault="005F58B9" w:rsidP="00C00D7C">
            <w:pPr>
              <w:pStyle w:val="listaispis"/>
              <w:numPr>
                <w:ilvl w:val="0"/>
                <w:numId w:val="47"/>
              </w:numPr>
              <w:jc w:val="both"/>
              <w:rPr>
                <w:sz w:val="32"/>
                <w:szCs w:val="32"/>
                <w:shd w:val="clear" w:color="auto" w:fill="FFFFFF"/>
              </w:rPr>
            </w:pPr>
            <w:r w:rsidRPr="001D3652">
              <w:rPr>
                <w:sz w:val="32"/>
                <w:szCs w:val="32"/>
                <w:shd w:val="clear" w:color="auto" w:fill="FFFFFF"/>
              </w:rPr>
              <w:t xml:space="preserve">Administratorem danych jest </w:t>
            </w:r>
            <w:r w:rsidR="00490F30">
              <w:rPr>
                <w:sz w:val="32"/>
                <w:szCs w:val="32"/>
                <w:shd w:val="clear" w:color="auto" w:fill="FFFFFF"/>
              </w:rPr>
              <w:t>Biblioteka Publiczna w Miastku</w:t>
            </w:r>
            <w:r w:rsidR="00DF40B7" w:rsidRPr="001D3652">
              <w:rPr>
                <w:sz w:val="32"/>
                <w:szCs w:val="32"/>
                <w:shd w:val="clear" w:color="auto" w:fill="FFFFFF"/>
              </w:rPr>
              <w:t xml:space="preserve">, </w:t>
            </w:r>
            <w:r w:rsidR="00490F30">
              <w:rPr>
                <w:sz w:val="32"/>
                <w:szCs w:val="32"/>
                <w:shd w:val="clear" w:color="auto" w:fill="FFFFFF"/>
              </w:rPr>
              <w:t>ul. Dworcowa 29.</w:t>
            </w:r>
          </w:p>
          <w:p w:rsidR="00427D42" w:rsidRPr="001D3652" w:rsidRDefault="00DF0641" w:rsidP="008B1FBD">
            <w:pPr>
              <w:pStyle w:val="listaispis"/>
              <w:jc w:val="both"/>
              <w:rPr>
                <w:sz w:val="32"/>
                <w:szCs w:val="32"/>
                <w:shd w:val="clear" w:color="auto" w:fill="FFFFFF"/>
              </w:rPr>
            </w:pPr>
            <w:r w:rsidRPr="001D3652">
              <w:rPr>
                <w:sz w:val="32"/>
                <w:szCs w:val="32"/>
                <w:shd w:val="clear" w:color="auto" w:fill="FFFFFF"/>
              </w:rPr>
              <w:t xml:space="preserve">Celem przetwarzania </w:t>
            </w:r>
            <w:r w:rsidR="005F2C3D" w:rsidRPr="001D3652">
              <w:rPr>
                <w:sz w:val="32"/>
                <w:szCs w:val="32"/>
                <w:shd w:val="clear" w:color="auto" w:fill="FFFFFF"/>
              </w:rPr>
              <w:t xml:space="preserve">i publikacji </w:t>
            </w:r>
            <w:r w:rsidRPr="001D3652">
              <w:rPr>
                <w:sz w:val="32"/>
                <w:szCs w:val="32"/>
                <w:shd w:val="clear" w:color="auto" w:fill="FFFFFF"/>
              </w:rPr>
              <w:t xml:space="preserve">Państwa wizerunku jest promocja </w:t>
            </w:r>
            <w:r w:rsidR="005F2C3D" w:rsidRPr="001D3652">
              <w:rPr>
                <w:sz w:val="32"/>
                <w:szCs w:val="32"/>
                <w:shd w:val="clear" w:color="auto" w:fill="FFFFFF"/>
              </w:rPr>
              <w:t>działań Biblioteki oraz informowanie o nich czytelników.</w:t>
            </w:r>
            <w:r w:rsidR="00427D42" w:rsidRPr="001D3652">
              <w:rPr>
                <w:sz w:val="32"/>
                <w:szCs w:val="32"/>
                <w:shd w:val="clear" w:color="auto" w:fill="FFFFFF"/>
              </w:rPr>
              <w:t xml:space="preserve"> Publikacja wizerunku może nastąpić w mediach społecznościowych, na stronie www administratora, </w:t>
            </w:r>
            <w:r w:rsidR="001A045C">
              <w:rPr>
                <w:sz w:val="32"/>
                <w:szCs w:val="32"/>
                <w:shd w:val="clear" w:color="auto" w:fill="FFFFFF"/>
              </w:rPr>
              <w:br/>
            </w:r>
            <w:r w:rsidR="00427D42" w:rsidRPr="001D3652">
              <w:rPr>
                <w:sz w:val="32"/>
                <w:szCs w:val="32"/>
                <w:shd w:val="clear" w:color="auto" w:fill="FFFFFF"/>
              </w:rPr>
              <w:t>na tablicach informacyjnych w filiach administratora oraz na plakatach i ulotkach.</w:t>
            </w:r>
          </w:p>
          <w:p w:rsidR="00C00D7C" w:rsidRPr="001D3652" w:rsidRDefault="005F2C3D" w:rsidP="008B1FBD">
            <w:pPr>
              <w:pStyle w:val="listaispis"/>
              <w:jc w:val="both"/>
              <w:rPr>
                <w:sz w:val="32"/>
                <w:szCs w:val="32"/>
                <w:shd w:val="clear" w:color="auto" w:fill="FFFFFF"/>
              </w:rPr>
            </w:pPr>
            <w:r w:rsidRPr="001D3652">
              <w:rPr>
                <w:sz w:val="32"/>
                <w:szCs w:val="32"/>
                <w:shd w:val="clear" w:color="auto" w:fill="FFFFFF"/>
              </w:rPr>
              <w:t xml:space="preserve">Podstawą przetwarzania jest </w:t>
            </w:r>
            <w:r w:rsidR="00C9122E" w:rsidRPr="001D3652">
              <w:rPr>
                <w:sz w:val="32"/>
                <w:szCs w:val="32"/>
                <w:shd w:val="clear" w:color="auto" w:fill="FFFFFF"/>
              </w:rPr>
              <w:t>zgoda</w:t>
            </w:r>
            <w:r w:rsidR="00DF0641" w:rsidRPr="001D3652">
              <w:rPr>
                <w:sz w:val="32"/>
                <w:szCs w:val="32"/>
                <w:shd w:val="clear" w:color="auto" w:fill="FFFFFF"/>
              </w:rPr>
              <w:t xml:space="preserve"> wyrażon</w:t>
            </w:r>
            <w:r w:rsidR="00C9122E" w:rsidRPr="001D3652">
              <w:rPr>
                <w:sz w:val="32"/>
                <w:szCs w:val="32"/>
                <w:shd w:val="clear" w:color="auto" w:fill="FFFFFF"/>
              </w:rPr>
              <w:t xml:space="preserve">a </w:t>
            </w:r>
            <w:r w:rsidR="00DF0641" w:rsidRPr="001D3652">
              <w:rPr>
                <w:sz w:val="32"/>
                <w:szCs w:val="32"/>
                <w:shd w:val="clear" w:color="auto" w:fill="FFFFFF"/>
              </w:rPr>
              <w:t>w formie wyraźnego działania potwierdzającego chęć uczestnictwa w</w:t>
            </w:r>
            <w:r w:rsidR="00C9122E" w:rsidRPr="001D3652">
              <w:rPr>
                <w:sz w:val="32"/>
                <w:szCs w:val="32"/>
                <w:shd w:val="clear" w:color="auto" w:fill="FFFFFF"/>
              </w:rPr>
              <w:t> </w:t>
            </w:r>
            <w:r w:rsidR="00DF0641" w:rsidRPr="001D3652">
              <w:rPr>
                <w:sz w:val="32"/>
                <w:szCs w:val="32"/>
                <w:shd w:val="clear" w:color="auto" w:fill="FFFFFF"/>
              </w:rPr>
              <w:t xml:space="preserve">wykonywanych zdjęciach. </w:t>
            </w:r>
            <w:bookmarkStart w:id="1" w:name="_Hlk535836111"/>
            <w:r w:rsidR="00787906" w:rsidRPr="001D3652">
              <w:rPr>
                <w:sz w:val="32"/>
                <w:szCs w:val="32"/>
                <w:shd w:val="clear" w:color="auto" w:fill="FFFFFF"/>
              </w:rPr>
              <w:t xml:space="preserve">Za takie działanie Administrator uznaje </w:t>
            </w:r>
            <w:r w:rsidR="00C102FB" w:rsidRPr="001D3652">
              <w:rPr>
                <w:sz w:val="32"/>
                <w:szCs w:val="32"/>
                <w:shd w:val="clear" w:color="auto" w:fill="FFFFFF"/>
              </w:rPr>
              <w:t>m.in</w:t>
            </w:r>
            <w:r w:rsidR="00DF0641" w:rsidRPr="001D3652">
              <w:rPr>
                <w:sz w:val="32"/>
                <w:szCs w:val="32"/>
                <w:shd w:val="clear" w:color="auto" w:fill="FFFFFF"/>
              </w:rPr>
              <w:t xml:space="preserve">. </w:t>
            </w:r>
            <w:r w:rsidR="00787906" w:rsidRPr="001D3652">
              <w:rPr>
                <w:sz w:val="32"/>
                <w:szCs w:val="32"/>
                <w:shd w:val="clear" w:color="auto" w:fill="FFFFFF"/>
              </w:rPr>
              <w:t xml:space="preserve">pozowanie do zdjęć robionych przez organizatorów wydarzenia/spotkania </w:t>
            </w:r>
            <w:r w:rsidR="00A32FE2" w:rsidRPr="001D3652">
              <w:rPr>
                <w:sz w:val="32"/>
                <w:szCs w:val="32"/>
                <w:shd w:val="clear" w:color="auto" w:fill="FFFFFF"/>
              </w:rPr>
              <w:t xml:space="preserve">lub </w:t>
            </w:r>
            <w:r w:rsidR="00DF0641" w:rsidRPr="001D3652">
              <w:rPr>
                <w:sz w:val="32"/>
                <w:szCs w:val="32"/>
                <w:shd w:val="clear" w:color="auto" w:fill="FFFFFF"/>
              </w:rPr>
              <w:t xml:space="preserve">zajęcie miejsca w </w:t>
            </w:r>
            <w:r w:rsidR="00A32FE2" w:rsidRPr="001D3652">
              <w:rPr>
                <w:sz w:val="32"/>
                <w:szCs w:val="32"/>
                <w:shd w:val="clear" w:color="auto" w:fill="FFFFFF"/>
              </w:rPr>
              <w:t xml:space="preserve">oznaczonej </w:t>
            </w:r>
            <w:r w:rsidR="00DF0641" w:rsidRPr="001D3652">
              <w:rPr>
                <w:sz w:val="32"/>
                <w:szCs w:val="32"/>
                <w:shd w:val="clear" w:color="auto" w:fill="FFFFFF"/>
              </w:rPr>
              <w:t xml:space="preserve">strefie, </w:t>
            </w:r>
            <w:r w:rsidR="001874FA" w:rsidRPr="001D3652">
              <w:rPr>
                <w:sz w:val="32"/>
                <w:szCs w:val="32"/>
                <w:shd w:val="clear" w:color="auto" w:fill="FFFFFF"/>
              </w:rPr>
              <w:t>z</w:t>
            </w:r>
            <w:r w:rsidR="00427D42" w:rsidRPr="001D3652">
              <w:rPr>
                <w:sz w:val="32"/>
                <w:szCs w:val="32"/>
                <w:shd w:val="clear" w:color="auto" w:fill="FFFFFF"/>
              </w:rPr>
              <w:t> </w:t>
            </w:r>
            <w:r w:rsidR="00DF0641" w:rsidRPr="001D3652">
              <w:rPr>
                <w:sz w:val="32"/>
                <w:szCs w:val="32"/>
                <w:shd w:val="clear" w:color="auto" w:fill="FFFFFF"/>
              </w:rPr>
              <w:t>której zdjęcia</w:t>
            </w:r>
            <w:bookmarkEnd w:id="1"/>
            <w:r w:rsidR="001874FA" w:rsidRPr="001D3652">
              <w:rPr>
                <w:sz w:val="32"/>
                <w:szCs w:val="32"/>
                <w:shd w:val="clear" w:color="auto" w:fill="FFFFFF"/>
              </w:rPr>
              <w:t xml:space="preserve"> mogą być publikowane</w:t>
            </w:r>
            <w:r w:rsidR="00DF0641" w:rsidRPr="001D3652">
              <w:rPr>
                <w:sz w:val="32"/>
                <w:szCs w:val="32"/>
                <w:shd w:val="clear" w:color="auto" w:fill="FFFFFF"/>
              </w:rPr>
              <w:t>.</w:t>
            </w:r>
          </w:p>
          <w:p w:rsidR="006E6A76" w:rsidRPr="001D3652" w:rsidRDefault="001A045C" w:rsidP="006E6A76">
            <w:pPr>
              <w:pStyle w:val="listaispis"/>
              <w:jc w:val="both"/>
              <w:rPr>
                <w:sz w:val="32"/>
                <w:szCs w:val="32"/>
                <w:shd w:val="clear" w:color="auto" w:fill="FFFFFF"/>
              </w:rPr>
            </w:pPr>
            <w:r>
              <w:rPr>
                <w:sz w:val="32"/>
                <w:szCs w:val="32"/>
                <w:shd w:val="clear" w:color="auto" w:fill="FFFFFF"/>
              </w:rPr>
              <w:t>Mają</w:t>
            </w:r>
            <w:r w:rsidR="00427D42" w:rsidRPr="001D3652">
              <w:rPr>
                <w:sz w:val="32"/>
                <w:szCs w:val="32"/>
                <w:shd w:val="clear" w:color="auto" w:fill="FFFFFF"/>
              </w:rPr>
              <w:t xml:space="preserve"> Państwo prawo do cofnięcia zgody w dowolnym momencie. Administrator nie będzie mógł wówczas publikować Państwa wizerunku, </w:t>
            </w:r>
            <w:r>
              <w:rPr>
                <w:sz w:val="32"/>
                <w:szCs w:val="32"/>
                <w:shd w:val="clear" w:color="auto" w:fill="FFFFFF"/>
              </w:rPr>
              <w:br/>
            </w:r>
            <w:r w:rsidR="00427D42" w:rsidRPr="001D3652">
              <w:rPr>
                <w:sz w:val="32"/>
                <w:szCs w:val="32"/>
                <w:shd w:val="clear" w:color="auto" w:fill="FFFFFF"/>
              </w:rPr>
              <w:t>co nie jest jednoznaczne z usuwaniem zdjęć, na publikacje których wyraziliście Państwo zgodę. Wycofanie się ze zgody można złożyć w formie wysłania stosownego żądania na adres e-mail lub adres pocztowy administratora. Państwa dane będą przechowywane do czasu wycofania przez Państwa zgody</w:t>
            </w:r>
            <w:r w:rsidR="00D432D4" w:rsidRPr="001D3652">
              <w:rPr>
                <w:sz w:val="32"/>
                <w:szCs w:val="32"/>
                <w:shd w:val="clear" w:color="auto" w:fill="FFFFFF"/>
              </w:rPr>
              <w:t>.</w:t>
            </w:r>
          </w:p>
          <w:p w:rsidR="001D3652" w:rsidRPr="001D3652" w:rsidRDefault="001A045C" w:rsidP="001D3652">
            <w:pPr>
              <w:pStyle w:val="listaispis"/>
              <w:jc w:val="both"/>
              <w:rPr>
                <w:sz w:val="32"/>
                <w:szCs w:val="32"/>
                <w:shd w:val="clear" w:color="auto" w:fill="FFFFFF"/>
              </w:rPr>
            </w:pPr>
            <w:r>
              <w:rPr>
                <w:sz w:val="32"/>
                <w:szCs w:val="32"/>
                <w:shd w:val="clear" w:color="auto" w:fill="FFFFFF"/>
              </w:rPr>
              <w:t>Mają</w:t>
            </w:r>
            <w:r w:rsidR="00C00D7C" w:rsidRPr="001D3652">
              <w:rPr>
                <w:sz w:val="32"/>
                <w:szCs w:val="32"/>
                <w:shd w:val="clear" w:color="auto" w:fill="FFFFFF"/>
              </w:rPr>
              <w:t xml:space="preserve"> Państwo prawo do</w:t>
            </w:r>
            <w:r>
              <w:rPr>
                <w:sz w:val="32"/>
                <w:szCs w:val="32"/>
                <w:shd w:val="clear" w:color="auto" w:fill="FFFFFF"/>
              </w:rPr>
              <w:t xml:space="preserve"> </w:t>
            </w:r>
            <w:r w:rsidR="008B1FBD" w:rsidRPr="001D3652">
              <w:rPr>
                <w:sz w:val="32"/>
                <w:szCs w:val="32"/>
                <w:shd w:val="clear" w:color="auto" w:fill="FFFFFF"/>
              </w:rPr>
              <w:t>żądania od administratora</w:t>
            </w:r>
            <w:r w:rsidR="00C00D7C" w:rsidRPr="001D3652">
              <w:rPr>
                <w:sz w:val="32"/>
                <w:szCs w:val="32"/>
                <w:shd w:val="clear" w:color="auto" w:fill="FFFFFF"/>
              </w:rPr>
              <w:t xml:space="preserve"> dostępu </w:t>
            </w:r>
            <w:r w:rsidR="008B1FBD" w:rsidRPr="001D3652">
              <w:rPr>
                <w:sz w:val="32"/>
                <w:szCs w:val="32"/>
                <w:shd w:val="clear" w:color="auto" w:fill="FFFFFF"/>
              </w:rPr>
              <w:t xml:space="preserve">do danych, </w:t>
            </w:r>
            <w:r>
              <w:rPr>
                <w:sz w:val="32"/>
                <w:szCs w:val="32"/>
                <w:shd w:val="clear" w:color="auto" w:fill="FFFFFF"/>
              </w:rPr>
              <w:br/>
            </w:r>
            <w:r w:rsidR="008B1FBD" w:rsidRPr="001D3652">
              <w:rPr>
                <w:sz w:val="32"/>
                <w:szCs w:val="32"/>
                <w:shd w:val="clear" w:color="auto" w:fill="FFFFFF"/>
              </w:rPr>
              <w:t xml:space="preserve">ich </w:t>
            </w:r>
            <w:r w:rsidR="00C00D7C" w:rsidRPr="001D3652">
              <w:rPr>
                <w:sz w:val="32"/>
                <w:szCs w:val="32"/>
                <w:shd w:val="clear" w:color="auto" w:fill="FFFFFF"/>
              </w:rPr>
              <w:t xml:space="preserve">sprostowania, </w:t>
            </w:r>
            <w:r w:rsidR="008B1FBD" w:rsidRPr="001D3652">
              <w:rPr>
                <w:sz w:val="32"/>
                <w:szCs w:val="32"/>
                <w:shd w:val="clear" w:color="auto" w:fill="FFFFFF"/>
              </w:rPr>
              <w:t>usunięcia lub ograniczenia przetwarzania</w:t>
            </w:r>
            <w:r w:rsidR="006E6A76" w:rsidRPr="001D3652">
              <w:rPr>
                <w:sz w:val="32"/>
                <w:szCs w:val="32"/>
                <w:shd w:val="clear" w:color="auto" w:fill="FFFFFF"/>
              </w:rPr>
              <w:t>,</w:t>
            </w:r>
            <w:r>
              <w:rPr>
                <w:sz w:val="32"/>
                <w:szCs w:val="32"/>
                <w:shd w:val="clear" w:color="auto" w:fill="FFFFFF"/>
              </w:rPr>
              <w:t xml:space="preserve"> </w:t>
            </w:r>
            <w:r w:rsidR="006E6A76" w:rsidRPr="001D3652">
              <w:rPr>
                <w:sz w:val="32"/>
                <w:szCs w:val="32"/>
                <w:shd w:val="clear" w:color="auto" w:fill="FFFFFF"/>
              </w:rPr>
              <w:t xml:space="preserve">przenoszenia, </w:t>
            </w:r>
            <w:r w:rsidR="00C00D7C" w:rsidRPr="001D3652">
              <w:rPr>
                <w:sz w:val="32"/>
                <w:szCs w:val="32"/>
                <w:shd w:val="clear" w:color="auto" w:fill="FFFFFF"/>
              </w:rPr>
              <w:t xml:space="preserve">wniesienia skargi do Prezesa Urzędu Ochrony Danych Osobowych </w:t>
            </w:r>
            <w:r w:rsidR="006E6A76" w:rsidRPr="001D3652">
              <w:rPr>
                <w:sz w:val="32"/>
                <w:szCs w:val="32"/>
                <w:shd w:val="clear" w:color="auto" w:fill="FFFFFF"/>
              </w:rPr>
              <w:t xml:space="preserve">oraz </w:t>
            </w:r>
            <w:r w:rsidR="00C00D7C" w:rsidRPr="001D3652">
              <w:rPr>
                <w:sz w:val="32"/>
                <w:szCs w:val="32"/>
                <w:shd w:val="clear" w:color="auto" w:fill="FFFFFF"/>
              </w:rPr>
              <w:t xml:space="preserve">prawo </w:t>
            </w:r>
            <w:r w:rsidR="00C102FB" w:rsidRPr="001D3652">
              <w:rPr>
                <w:sz w:val="32"/>
                <w:szCs w:val="32"/>
                <w:shd w:val="clear" w:color="auto" w:fill="FFFFFF"/>
              </w:rPr>
              <w:t xml:space="preserve">do </w:t>
            </w:r>
            <w:r w:rsidR="00C00D7C" w:rsidRPr="001D3652">
              <w:rPr>
                <w:sz w:val="32"/>
                <w:szCs w:val="32"/>
                <w:shd w:val="clear" w:color="auto" w:fill="FFFFFF"/>
              </w:rPr>
              <w:t xml:space="preserve">kontaktu z Inspektorem </w:t>
            </w:r>
            <w:r w:rsidR="00650B61">
              <w:rPr>
                <w:sz w:val="32"/>
                <w:szCs w:val="32"/>
                <w:shd w:val="clear" w:color="auto" w:fill="FFFFFF"/>
              </w:rPr>
              <w:t>O</w:t>
            </w:r>
            <w:r w:rsidR="00650B61" w:rsidRPr="001D3652">
              <w:rPr>
                <w:sz w:val="32"/>
                <w:szCs w:val="32"/>
                <w:shd w:val="clear" w:color="auto" w:fill="FFFFFF"/>
              </w:rPr>
              <w:t xml:space="preserve">chrony </w:t>
            </w:r>
            <w:r w:rsidR="00650B61">
              <w:rPr>
                <w:sz w:val="32"/>
                <w:szCs w:val="32"/>
                <w:shd w:val="clear" w:color="auto" w:fill="FFFFFF"/>
              </w:rPr>
              <w:t>D</w:t>
            </w:r>
            <w:r w:rsidR="00650B61" w:rsidRPr="001D3652">
              <w:rPr>
                <w:sz w:val="32"/>
                <w:szCs w:val="32"/>
                <w:shd w:val="clear" w:color="auto" w:fill="FFFFFF"/>
              </w:rPr>
              <w:t xml:space="preserve">anych </w:t>
            </w:r>
            <w:r w:rsidR="00C00D7C" w:rsidRPr="001D3652">
              <w:rPr>
                <w:sz w:val="32"/>
                <w:szCs w:val="32"/>
                <w:shd w:val="clear" w:color="auto" w:fill="FFFFFF"/>
              </w:rPr>
              <w:t>(</w:t>
            </w:r>
            <w:r w:rsidR="001D3652" w:rsidRPr="001D3652">
              <w:rPr>
                <w:sz w:val="32"/>
                <w:szCs w:val="32"/>
                <w:shd w:val="clear" w:color="auto" w:fill="FFFFFF"/>
              </w:rPr>
              <w:t>iod@wbpg.org.pl</w:t>
            </w:r>
            <w:r w:rsidR="00C00D7C" w:rsidRPr="001D3652">
              <w:rPr>
                <w:sz w:val="32"/>
                <w:szCs w:val="32"/>
                <w:shd w:val="clear" w:color="auto" w:fill="FFFFFF"/>
              </w:rPr>
              <w:t>).</w:t>
            </w:r>
          </w:p>
          <w:p w:rsidR="00C00D7C" w:rsidRPr="00C00D7C" w:rsidRDefault="00C00D7C" w:rsidP="001D3652">
            <w:pPr>
              <w:pStyle w:val="listaispis"/>
              <w:numPr>
                <w:ilvl w:val="0"/>
                <w:numId w:val="0"/>
              </w:numPr>
              <w:ind w:left="397" w:hanging="397"/>
              <w:rPr>
                <w:sz w:val="20"/>
                <w:szCs w:val="20"/>
              </w:rPr>
            </w:pPr>
          </w:p>
        </w:tc>
      </w:tr>
    </w:tbl>
    <w:p w:rsidR="003201D1" w:rsidRPr="00C00D7C" w:rsidRDefault="003201D1">
      <w:pPr>
        <w:widowControl/>
        <w:suppressAutoHyphens w:val="0"/>
        <w:ind w:left="0"/>
        <w:jc w:val="left"/>
        <w:rPr>
          <w:rFonts w:ascii="Arial Narrow" w:hAnsi="Arial Narrow" w:cs="Liberation Serif"/>
          <w:b/>
          <w:sz w:val="2"/>
          <w:szCs w:val="20"/>
        </w:rPr>
      </w:pPr>
    </w:p>
    <w:sectPr w:rsidR="003201D1" w:rsidRPr="00C00D7C" w:rsidSect="002D288B">
      <w:footnotePr>
        <w:numFmt w:val="chicago"/>
      </w:footnotePr>
      <w:endnotePr>
        <w:numFmt w:val="chicago"/>
      </w:endnotePr>
      <w:type w:val="continuous"/>
      <w:pgSz w:w="11906" w:h="16838" w:code="9"/>
      <w:pgMar w:top="1134" w:right="1304" w:bottom="1134" w:left="1304" w:header="284" w:footer="284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F34" w:rsidRDefault="007C2F34">
      <w:r>
        <w:separator/>
      </w:r>
    </w:p>
  </w:endnote>
  <w:endnote w:type="continuationSeparator" w:id="0">
    <w:p w:rsidR="007C2F34" w:rsidRDefault="007C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SansPro-Regular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F34" w:rsidRDefault="007C2F34">
      <w:r>
        <w:separator/>
      </w:r>
    </w:p>
  </w:footnote>
  <w:footnote w:type="continuationSeparator" w:id="0">
    <w:p w:rsidR="007C2F34" w:rsidRDefault="007C2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PBI - numeracj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ascii="Calibri" w:hAnsi="Calibri"/>
        <w:sz w:val="21"/>
        <w:szCs w:val="21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Calibri" w:hAnsi="Calibri" w:cs="OpenSymbol"/>
      </w:rPr>
    </w:lvl>
    <w:lvl w:ilvl="3">
      <w:start w:val="1"/>
      <w:numFmt w:val="decimal"/>
      <w:lvlText w:val=" %2.%3.%4."/>
      <w:lvlJc w:val="left"/>
      <w:pPr>
        <w:tabs>
          <w:tab w:val="num" w:pos="2268"/>
        </w:tabs>
        <w:ind w:left="2268" w:hanging="567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 %2.%3.%4.%5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 %6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 %7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 %8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 %9."/>
      <w:lvlJc w:val="left"/>
      <w:pPr>
        <w:tabs>
          <w:tab w:val="num" w:pos="3960"/>
        </w:tabs>
        <w:ind w:left="3960" w:hanging="360"/>
      </w:pPr>
      <w:rPr>
        <w:rFonts w:ascii="Calibri" w:hAnsi="Calibri"/>
        <w:sz w:val="21"/>
        <w:szCs w:val="21"/>
      </w:rPr>
    </w:lvl>
  </w:abstractNum>
  <w:abstractNum w:abstractNumId="2" w15:restartNumberingAfterBreak="0">
    <w:nsid w:val="00000003"/>
    <w:multiLevelType w:val="multilevel"/>
    <w:tmpl w:val="00000003"/>
    <w:name w:val="PBI - numeracja 2"/>
    <w:lvl w:ilvl="0">
      <w:start w:val="1"/>
      <w:numFmt w:val="decimal"/>
      <w:lvlText w:val=" %1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1">
      <w:start w:val="1"/>
      <w:numFmt w:val="decimal"/>
      <w:lvlText w:val=" %1.%2."/>
      <w:lvlJc w:val="left"/>
      <w:pPr>
        <w:tabs>
          <w:tab w:val="num" w:pos="680"/>
        </w:tabs>
        <w:ind w:left="680" w:hanging="680"/>
      </w:pPr>
      <w:rPr>
        <w:rFonts w:ascii="Calibri" w:hAnsi="Calibri"/>
        <w:sz w:val="21"/>
        <w:szCs w:val="21"/>
      </w:rPr>
    </w:lvl>
    <w:lvl w:ilvl="2">
      <w:start w:val="1"/>
      <w:numFmt w:val="decimal"/>
      <w:lvlText w:val=" %1.%2.%3."/>
      <w:lvlJc w:val="left"/>
      <w:pPr>
        <w:tabs>
          <w:tab w:val="num" w:pos="1020"/>
        </w:tabs>
        <w:ind w:left="1020" w:hanging="1020"/>
      </w:pPr>
      <w:rPr>
        <w:rFonts w:ascii="Calibri" w:hAnsi="Calibri"/>
        <w:sz w:val="21"/>
        <w:szCs w:val="21"/>
      </w:rPr>
    </w:lvl>
    <w:lvl w:ilvl="3">
      <w:start w:val="1"/>
      <w:numFmt w:val="decimal"/>
      <w:lvlText w:val=" %1.%2.%3.%4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1"/>
        <w:szCs w:val="21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pStyle w:val="PBICz"/>
      <w:lvlText w:val=" %1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1">
      <w:start w:val="1"/>
      <w:numFmt w:val="decimal"/>
      <w:lvlText w:val=" %1.%2."/>
      <w:lvlJc w:val="left"/>
      <w:pPr>
        <w:tabs>
          <w:tab w:val="num" w:pos="680"/>
        </w:tabs>
        <w:ind w:left="680" w:hanging="680"/>
      </w:pPr>
      <w:rPr>
        <w:rFonts w:ascii="Calibri" w:hAnsi="Calibri"/>
        <w:sz w:val="21"/>
        <w:szCs w:val="21"/>
      </w:rPr>
    </w:lvl>
    <w:lvl w:ilvl="2">
      <w:start w:val="1"/>
      <w:numFmt w:val="decimal"/>
      <w:lvlText w:val=" %1.%2.%3."/>
      <w:lvlJc w:val="left"/>
      <w:pPr>
        <w:tabs>
          <w:tab w:val="num" w:pos="1020"/>
        </w:tabs>
        <w:ind w:left="1020" w:hanging="1020"/>
      </w:pPr>
      <w:rPr>
        <w:rFonts w:ascii="Calibri" w:hAnsi="Calibri"/>
        <w:sz w:val="21"/>
        <w:szCs w:val="21"/>
      </w:rPr>
    </w:lvl>
    <w:lvl w:ilvl="3">
      <w:start w:val="1"/>
      <w:numFmt w:val="decimal"/>
      <w:lvlText w:val=" %1.%2.%3.%4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1"/>
        <w:szCs w:val="21"/>
      </w:r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none"/>
      <w:pStyle w:val="PBInor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ascii="Calibri" w:hAnsi="Calibri"/>
        <w:sz w:val="21"/>
        <w:szCs w:val="21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Calibri" w:hAnsi="Calibri" w:cs="OpenSymbol"/>
      </w:rPr>
    </w:lvl>
    <w:lvl w:ilvl="3">
      <w:start w:val="1"/>
      <w:numFmt w:val="decimal"/>
      <w:lvlText w:val=" %2.%3.%4."/>
      <w:lvlJc w:val="left"/>
      <w:pPr>
        <w:tabs>
          <w:tab w:val="num" w:pos="2268"/>
        </w:tabs>
        <w:ind w:left="2268" w:hanging="567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 %2.%3.%4.%5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 %6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 %7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 %8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 %9."/>
      <w:lvlJc w:val="left"/>
      <w:pPr>
        <w:tabs>
          <w:tab w:val="num" w:pos="3960"/>
        </w:tabs>
        <w:ind w:left="3960" w:hanging="360"/>
      </w:pPr>
      <w:rPr>
        <w:rFonts w:ascii="Calibri" w:hAnsi="Calibri"/>
        <w:sz w:val="21"/>
        <w:szCs w:val="21"/>
      </w:rPr>
    </w:lvl>
  </w:abstractNum>
  <w:abstractNum w:abstractNumId="5" w15:restartNumberingAfterBreak="0">
    <w:nsid w:val="0F1E36EF"/>
    <w:multiLevelType w:val="multilevel"/>
    <w:tmpl w:val="ADF65DAA"/>
    <w:lvl w:ilvl="0">
      <w:start w:val="1"/>
      <w:numFmt w:val="decimal"/>
      <w:pStyle w:val="INSN1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sz w:val="28"/>
        <w:szCs w:val="21"/>
      </w:rPr>
    </w:lvl>
    <w:lvl w:ilvl="1">
      <w:start w:val="1"/>
      <w:numFmt w:val="decimal"/>
      <w:pStyle w:val="INSN2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INSN3"/>
      <w:lvlText w:val="%1.%2.%3."/>
      <w:lvlJc w:val="left"/>
      <w:pPr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1"/>
        <w:szCs w:val="21"/>
      </w:rPr>
    </w:lvl>
  </w:abstractNum>
  <w:abstractNum w:abstractNumId="6" w15:restartNumberingAfterBreak="0">
    <w:nsid w:val="13347114"/>
    <w:multiLevelType w:val="multilevel"/>
    <w:tmpl w:val="A7A4AEA8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1"/>
        <w:szCs w:val="2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1"/>
        <w:szCs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1"/>
        <w:szCs w:val="21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1"/>
        <w:szCs w:val="21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1"/>
        <w:szCs w:val="21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1"/>
        <w:szCs w:val="21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1"/>
        <w:szCs w:val="21"/>
      </w:rPr>
    </w:lvl>
  </w:abstractNum>
  <w:abstractNum w:abstractNumId="7" w15:restartNumberingAfterBreak="0">
    <w:nsid w:val="15D00158"/>
    <w:multiLevelType w:val="multilevel"/>
    <w:tmpl w:val="0D0871B6"/>
    <w:lvl w:ilvl="0">
      <w:start w:val="1"/>
      <w:numFmt w:val="lowerLetter"/>
      <w:pStyle w:val="INSNormalny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8" w15:restartNumberingAfterBreak="0">
    <w:nsid w:val="1A557230"/>
    <w:multiLevelType w:val="hybridMultilevel"/>
    <w:tmpl w:val="CA3CD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077234"/>
    <w:multiLevelType w:val="hybridMultilevel"/>
    <w:tmpl w:val="1C5A31AA"/>
    <w:lvl w:ilvl="0" w:tplc="555621B0">
      <w:start w:val="1"/>
      <w:numFmt w:val="decimal"/>
      <w:pStyle w:val="INSN4"/>
      <w:lvlText w:val="§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D351F1"/>
    <w:multiLevelType w:val="hybridMultilevel"/>
    <w:tmpl w:val="88BE6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26CEE"/>
    <w:multiLevelType w:val="hybridMultilevel"/>
    <w:tmpl w:val="85C2C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53D24"/>
    <w:multiLevelType w:val="multilevel"/>
    <w:tmpl w:val="EEBC5D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Restart w:val="1"/>
      <w:pStyle w:val="INSN5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3" w15:restartNumberingAfterBreak="0">
    <w:nsid w:val="303F16A8"/>
    <w:multiLevelType w:val="hybridMultilevel"/>
    <w:tmpl w:val="E6086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C3E94"/>
    <w:multiLevelType w:val="hybridMultilevel"/>
    <w:tmpl w:val="CCBAB1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ED2FA9"/>
    <w:multiLevelType w:val="hybridMultilevel"/>
    <w:tmpl w:val="A93CF4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AF6983"/>
    <w:multiLevelType w:val="hybridMultilevel"/>
    <w:tmpl w:val="1A50EA28"/>
    <w:lvl w:ilvl="0" w:tplc="0415000F">
      <w:start w:val="1"/>
      <w:numFmt w:val="decimal"/>
      <w:lvlText w:val="%1.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7" w15:restartNumberingAfterBreak="0">
    <w:nsid w:val="4F6F119E"/>
    <w:multiLevelType w:val="hybridMultilevel"/>
    <w:tmpl w:val="F7088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A35643"/>
    <w:multiLevelType w:val="hybridMultilevel"/>
    <w:tmpl w:val="0232AD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E121DE"/>
    <w:multiLevelType w:val="hybridMultilevel"/>
    <w:tmpl w:val="17C074A0"/>
    <w:lvl w:ilvl="0" w:tplc="F808CF94">
      <w:start w:val="1"/>
      <w:numFmt w:val="decimal"/>
      <w:pStyle w:val="INSParagraf"/>
      <w:lvlText w:val="§ %1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339E4"/>
    <w:multiLevelType w:val="hybridMultilevel"/>
    <w:tmpl w:val="22F801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8B630B"/>
    <w:multiLevelType w:val="multilevel"/>
    <w:tmpl w:val="F64A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495557"/>
    <w:multiLevelType w:val="multilevel"/>
    <w:tmpl w:val="5392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E1BB9"/>
    <w:multiLevelType w:val="multilevel"/>
    <w:tmpl w:val="0A78FD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lang w:eastAsia="ar-SA" w:bidi="ar-SA"/>
      </w:rPr>
    </w:lvl>
    <w:lvl w:ilvl="1">
      <w:start w:val="1"/>
      <w:numFmt w:val="decimal"/>
      <w:pStyle w:val="INSZaczniki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4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12"/>
  </w:num>
  <w:num w:numId="6">
    <w:abstractNumId w:val="7"/>
  </w:num>
  <w:num w:numId="7">
    <w:abstractNumId w:val="19"/>
  </w:num>
  <w:num w:numId="8">
    <w:abstractNumId w:val="23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2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4"/>
  </w:num>
  <w:num w:numId="37">
    <w:abstractNumId w:val="13"/>
  </w:num>
  <w:num w:numId="38">
    <w:abstractNumId w:val="20"/>
  </w:num>
  <w:num w:numId="39">
    <w:abstractNumId w:val="8"/>
  </w:num>
  <w:num w:numId="40">
    <w:abstractNumId w:val="15"/>
  </w:num>
  <w:num w:numId="41">
    <w:abstractNumId w:val="10"/>
  </w:num>
  <w:num w:numId="42">
    <w:abstractNumId w:val="16"/>
  </w:num>
  <w:num w:numId="43">
    <w:abstractNumId w:val="18"/>
  </w:num>
  <w:num w:numId="44">
    <w:abstractNumId w:val="24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B5"/>
    <w:rsid w:val="000036CF"/>
    <w:rsid w:val="00031BCD"/>
    <w:rsid w:val="000406D4"/>
    <w:rsid w:val="00050F1E"/>
    <w:rsid w:val="00063A3F"/>
    <w:rsid w:val="000654AF"/>
    <w:rsid w:val="00067B3E"/>
    <w:rsid w:val="000853B8"/>
    <w:rsid w:val="0008793C"/>
    <w:rsid w:val="00096D58"/>
    <w:rsid w:val="000B0052"/>
    <w:rsid w:val="000B0A9D"/>
    <w:rsid w:val="000B4240"/>
    <w:rsid w:val="000E5DC0"/>
    <w:rsid w:val="000F6044"/>
    <w:rsid w:val="00105EB2"/>
    <w:rsid w:val="00116C70"/>
    <w:rsid w:val="00122983"/>
    <w:rsid w:val="00131992"/>
    <w:rsid w:val="00133A30"/>
    <w:rsid w:val="00141FBB"/>
    <w:rsid w:val="001430FB"/>
    <w:rsid w:val="00146593"/>
    <w:rsid w:val="00154ED3"/>
    <w:rsid w:val="00160C78"/>
    <w:rsid w:val="001619D9"/>
    <w:rsid w:val="00165791"/>
    <w:rsid w:val="001874FA"/>
    <w:rsid w:val="00192FE9"/>
    <w:rsid w:val="001950AE"/>
    <w:rsid w:val="00197204"/>
    <w:rsid w:val="001A045C"/>
    <w:rsid w:val="001A2393"/>
    <w:rsid w:val="001A3470"/>
    <w:rsid w:val="001A570C"/>
    <w:rsid w:val="001C030E"/>
    <w:rsid w:val="001D075E"/>
    <w:rsid w:val="001D12EE"/>
    <w:rsid w:val="001D3652"/>
    <w:rsid w:val="001E2102"/>
    <w:rsid w:val="001F665F"/>
    <w:rsid w:val="001F7D4B"/>
    <w:rsid w:val="002022E4"/>
    <w:rsid w:val="00203C52"/>
    <w:rsid w:val="00204989"/>
    <w:rsid w:val="0020706A"/>
    <w:rsid w:val="002219F5"/>
    <w:rsid w:val="00224FF5"/>
    <w:rsid w:val="002532FE"/>
    <w:rsid w:val="002642F2"/>
    <w:rsid w:val="00264C18"/>
    <w:rsid w:val="002762A0"/>
    <w:rsid w:val="0029282A"/>
    <w:rsid w:val="002A4B26"/>
    <w:rsid w:val="002B4839"/>
    <w:rsid w:val="002B4E76"/>
    <w:rsid w:val="002C44F0"/>
    <w:rsid w:val="002D288B"/>
    <w:rsid w:val="002E12FE"/>
    <w:rsid w:val="00317DE8"/>
    <w:rsid w:val="003201D1"/>
    <w:rsid w:val="0032098F"/>
    <w:rsid w:val="0032565E"/>
    <w:rsid w:val="003271D5"/>
    <w:rsid w:val="00327843"/>
    <w:rsid w:val="003300EB"/>
    <w:rsid w:val="00332438"/>
    <w:rsid w:val="00332BA6"/>
    <w:rsid w:val="0034540D"/>
    <w:rsid w:val="00345DFA"/>
    <w:rsid w:val="00356248"/>
    <w:rsid w:val="00362FFE"/>
    <w:rsid w:val="00366A70"/>
    <w:rsid w:val="00373F3C"/>
    <w:rsid w:val="00374777"/>
    <w:rsid w:val="00391566"/>
    <w:rsid w:val="00395707"/>
    <w:rsid w:val="003A3CE0"/>
    <w:rsid w:val="003A5644"/>
    <w:rsid w:val="003A7CAB"/>
    <w:rsid w:val="003B371F"/>
    <w:rsid w:val="003D479B"/>
    <w:rsid w:val="003D5EE6"/>
    <w:rsid w:val="003D6C19"/>
    <w:rsid w:val="003F343D"/>
    <w:rsid w:val="003F4C27"/>
    <w:rsid w:val="0040575C"/>
    <w:rsid w:val="00422C67"/>
    <w:rsid w:val="00425691"/>
    <w:rsid w:val="00427D42"/>
    <w:rsid w:val="00433C36"/>
    <w:rsid w:val="004429B5"/>
    <w:rsid w:val="00445702"/>
    <w:rsid w:val="004477CD"/>
    <w:rsid w:val="00451F21"/>
    <w:rsid w:val="004610A2"/>
    <w:rsid w:val="00471DF5"/>
    <w:rsid w:val="00472D14"/>
    <w:rsid w:val="00477663"/>
    <w:rsid w:val="00477DAE"/>
    <w:rsid w:val="00482578"/>
    <w:rsid w:val="00490F30"/>
    <w:rsid w:val="004A4E12"/>
    <w:rsid w:val="004A7578"/>
    <w:rsid w:val="004C6303"/>
    <w:rsid w:val="004F076F"/>
    <w:rsid w:val="0050777F"/>
    <w:rsid w:val="00507A8E"/>
    <w:rsid w:val="005117FF"/>
    <w:rsid w:val="00514FFA"/>
    <w:rsid w:val="00516671"/>
    <w:rsid w:val="00516B8F"/>
    <w:rsid w:val="00527D1C"/>
    <w:rsid w:val="00533C6D"/>
    <w:rsid w:val="005360C9"/>
    <w:rsid w:val="0053610E"/>
    <w:rsid w:val="00543D2A"/>
    <w:rsid w:val="0055273C"/>
    <w:rsid w:val="00553E60"/>
    <w:rsid w:val="00553EDE"/>
    <w:rsid w:val="005560C6"/>
    <w:rsid w:val="00570218"/>
    <w:rsid w:val="0057062F"/>
    <w:rsid w:val="00570BDF"/>
    <w:rsid w:val="005743D0"/>
    <w:rsid w:val="00582265"/>
    <w:rsid w:val="005851D6"/>
    <w:rsid w:val="00596FDD"/>
    <w:rsid w:val="005A0D4A"/>
    <w:rsid w:val="005A7A3B"/>
    <w:rsid w:val="005B6104"/>
    <w:rsid w:val="005C5093"/>
    <w:rsid w:val="005D4D62"/>
    <w:rsid w:val="005D6BAB"/>
    <w:rsid w:val="005D721F"/>
    <w:rsid w:val="005D74CE"/>
    <w:rsid w:val="005E6F99"/>
    <w:rsid w:val="005F0AA3"/>
    <w:rsid w:val="005F2C3D"/>
    <w:rsid w:val="005F58B9"/>
    <w:rsid w:val="006104DF"/>
    <w:rsid w:val="00610BB9"/>
    <w:rsid w:val="00614E9D"/>
    <w:rsid w:val="00621A49"/>
    <w:rsid w:val="00627D99"/>
    <w:rsid w:val="00633641"/>
    <w:rsid w:val="00643D63"/>
    <w:rsid w:val="00650B61"/>
    <w:rsid w:val="006622A0"/>
    <w:rsid w:val="00681356"/>
    <w:rsid w:val="0068706F"/>
    <w:rsid w:val="0068769D"/>
    <w:rsid w:val="006A1FE6"/>
    <w:rsid w:val="006B05CA"/>
    <w:rsid w:val="006B60FD"/>
    <w:rsid w:val="006B6748"/>
    <w:rsid w:val="006B6A1D"/>
    <w:rsid w:val="006B710B"/>
    <w:rsid w:val="006B7A2E"/>
    <w:rsid w:val="006D0F13"/>
    <w:rsid w:val="006E6A76"/>
    <w:rsid w:val="006E721A"/>
    <w:rsid w:val="006E7D5E"/>
    <w:rsid w:val="006F01A6"/>
    <w:rsid w:val="006F2AED"/>
    <w:rsid w:val="006F7654"/>
    <w:rsid w:val="006F7CE4"/>
    <w:rsid w:val="007018E2"/>
    <w:rsid w:val="00710DDA"/>
    <w:rsid w:val="00711E64"/>
    <w:rsid w:val="00722A5B"/>
    <w:rsid w:val="007235D6"/>
    <w:rsid w:val="00724179"/>
    <w:rsid w:val="00740E30"/>
    <w:rsid w:val="00785A63"/>
    <w:rsid w:val="00787906"/>
    <w:rsid w:val="007A0754"/>
    <w:rsid w:val="007A7C1B"/>
    <w:rsid w:val="007B0D63"/>
    <w:rsid w:val="007B7EDD"/>
    <w:rsid w:val="007C024F"/>
    <w:rsid w:val="007C1BAF"/>
    <w:rsid w:val="007C2F34"/>
    <w:rsid w:val="007C545D"/>
    <w:rsid w:val="007D0C12"/>
    <w:rsid w:val="007D2FA9"/>
    <w:rsid w:val="007F2BBA"/>
    <w:rsid w:val="007F30BF"/>
    <w:rsid w:val="007F69A1"/>
    <w:rsid w:val="008118AB"/>
    <w:rsid w:val="00814C39"/>
    <w:rsid w:val="00824DDD"/>
    <w:rsid w:val="00832B05"/>
    <w:rsid w:val="008415A1"/>
    <w:rsid w:val="00844AE0"/>
    <w:rsid w:val="00855C6F"/>
    <w:rsid w:val="0086131D"/>
    <w:rsid w:val="0087378A"/>
    <w:rsid w:val="0087689C"/>
    <w:rsid w:val="00877114"/>
    <w:rsid w:val="00881CF9"/>
    <w:rsid w:val="0088598C"/>
    <w:rsid w:val="00886DE7"/>
    <w:rsid w:val="008A0829"/>
    <w:rsid w:val="008A2573"/>
    <w:rsid w:val="008B0066"/>
    <w:rsid w:val="008B074D"/>
    <w:rsid w:val="008B1FBD"/>
    <w:rsid w:val="008B45A7"/>
    <w:rsid w:val="008B76A4"/>
    <w:rsid w:val="008C124C"/>
    <w:rsid w:val="008C7EEB"/>
    <w:rsid w:val="008D0B37"/>
    <w:rsid w:val="008D1884"/>
    <w:rsid w:val="008D261A"/>
    <w:rsid w:val="008E19FE"/>
    <w:rsid w:val="008E2547"/>
    <w:rsid w:val="008E785B"/>
    <w:rsid w:val="00910278"/>
    <w:rsid w:val="009309E1"/>
    <w:rsid w:val="0093233F"/>
    <w:rsid w:val="009335A3"/>
    <w:rsid w:val="0094276D"/>
    <w:rsid w:val="0094564B"/>
    <w:rsid w:val="00954C99"/>
    <w:rsid w:val="009570C0"/>
    <w:rsid w:val="00980884"/>
    <w:rsid w:val="00993377"/>
    <w:rsid w:val="00995E3F"/>
    <w:rsid w:val="009A5838"/>
    <w:rsid w:val="009B70C7"/>
    <w:rsid w:val="009D172C"/>
    <w:rsid w:val="009E7536"/>
    <w:rsid w:val="009F1F56"/>
    <w:rsid w:val="009F49C8"/>
    <w:rsid w:val="00A10F2B"/>
    <w:rsid w:val="00A1173C"/>
    <w:rsid w:val="00A15AB3"/>
    <w:rsid w:val="00A16B39"/>
    <w:rsid w:val="00A32FE2"/>
    <w:rsid w:val="00A36DAA"/>
    <w:rsid w:val="00A52613"/>
    <w:rsid w:val="00A53A8F"/>
    <w:rsid w:val="00A564D2"/>
    <w:rsid w:val="00A734BC"/>
    <w:rsid w:val="00A73715"/>
    <w:rsid w:val="00A82357"/>
    <w:rsid w:val="00A850C9"/>
    <w:rsid w:val="00A87748"/>
    <w:rsid w:val="00AA0525"/>
    <w:rsid w:val="00AA31E3"/>
    <w:rsid w:val="00AA3F89"/>
    <w:rsid w:val="00AB01D9"/>
    <w:rsid w:val="00AC2DE8"/>
    <w:rsid w:val="00AC38EE"/>
    <w:rsid w:val="00AC48E0"/>
    <w:rsid w:val="00AC75EF"/>
    <w:rsid w:val="00AD0A34"/>
    <w:rsid w:val="00AE2143"/>
    <w:rsid w:val="00B03F89"/>
    <w:rsid w:val="00B1760D"/>
    <w:rsid w:val="00B216B5"/>
    <w:rsid w:val="00B25A9E"/>
    <w:rsid w:val="00B500AA"/>
    <w:rsid w:val="00B53B4D"/>
    <w:rsid w:val="00B5623C"/>
    <w:rsid w:val="00B56F91"/>
    <w:rsid w:val="00B57860"/>
    <w:rsid w:val="00B61DEA"/>
    <w:rsid w:val="00B63D08"/>
    <w:rsid w:val="00B76028"/>
    <w:rsid w:val="00B77923"/>
    <w:rsid w:val="00B8481B"/>
    <w:rsid w:val="00B90563"/>
    <w:rsid w:val="00B915F8"/>
    <w:rsid w:val="00B91F20"/>
    <w:rsid w:val="00B94F93"/>
    <w:rsid w:val="00B95378"/>
    <w:rsid w:val="00B95C34"/>
    <w:rsid w:val="00B96BB0"/>
    <w:rsid w:val="00BA606B"/>
    <w:rsid w:val="00BA6608"/>
    <w:rsid w:val="00BA7E20"/>
    <w:rsid w:val="00BB4B7C"/>
    <w:rsid w:val="00BB7F08"/>
    <w:rsid w:val="00BC5EF9"/>
    <w:rsid w:val="00BD150B"/>
    <w:rsid w:val="00BE1F35"/>
    <w:rsid w:val="00BE360D"/>
    <w:rsid w:val="00BE7FDE"/>
    <w:rsid w:val="00BF4E55"/>
    <w:rsid w:val="00BF5458"/>
    <w:rsid w:val="00BF6625"/>
    <w:rsid w:val="00C00D7C"/>
    <w:rsid w:val="00C102FB"/>
    <w:rsid w:val="00C11B5E"/>
    <w:rsid w:val="00C126CF"/>
    <w:rsid w:val="00C16517"/>
    <w:rsid w:val="00C20BD0"/>
    <w:rsid w:val="00C20D49"/>
    <w:rsid w:val="00C2110D"/>
    <w:rsid w:val="00C24365"/>
    <w:rsid w:val="00C25FED"/>
    <w:rsid w:val="00C27830"/>
    <w:rsid w:val="00C37891"/>
    <w:rsid w:val="00C408C6"/>
    <w:rsid w:val="00C5072B"/>
    <w:rsid w:val="00C62C5E"/>
    <w:rsid w:val="00C7451A"/>
    <w:rsid w:val="00C80033"/>
    <w:rsid w:val="00C9122E"/>
    <w:rsid w:val="00CA481D"/>
    <w:rsid w:val="00CA6630"/>
    <w:rsid w:val="00CB5847"/>
    <w:rsid w:val="00CD4038"/>
    <w:rsid w:val="00CD4968"/>
    <w:rsid w:val="00CD7710"/>
    <w:rsid w:val="00CE04DD"/>
    <w:rsid w:val="00CE17FB"/>
    <w:rsid w:val="00D02054"/>
    <w:rsid w:val="00D14BD7"/>
    <w:rsid w:val="00D1507E"/>
    <w:rsid w:val="00D16B73"/>
    <w:rsid w:val="00D30D4C"/>
    <w:rsid w:val="00D40E13"/>
    <w:rsid w:val="00D432D4"/>
    <w:rsid w:val="00D47A3E"/>
    <w:rsid w:val="00D55AB7"/>
    <w:rsid w:val="00D56197"/>
    <w:rsid w:val="00D63702"/>
    <w:rsid w:val="00D83505"/>
    <w:rsid w:val="00D84098"/>
    <w:rsid w:val="00D92A16"/>
    <w:rsid w:val="00DB3AAA"/>
    <w:rsid w:val="00DC76B3"/>
    <w:rsid w:val="00DD2E2D"/>
    <w:rsid w:val="00DD36D5"/>
    <w:rsid w:val="00DD7AB8"/>
    <w:rsid w:val="00DE2815"/>
    <w:rsid w:val="00DF0641"/>
    <w:rsid w:val="00DF40B7"/>
    <w:rsid w:val="00E05921"/>
    <w:rsid w:val="00E0756D"/>
    <w:rsid w:val="00E14B10"/>
    <w:rsid w:val="00E26C3C"/>
    <w:rsid w:val="00E3253D"/>
    <w:rsid w:val="00E32A14"/>
    <w:rsid w:val="00E351CE"/>
    <w:rsid w:val="00E4515C"/>
    <w:rsid w:val="00E64D12"/>
    <w:rsid w:val="00E65024"/>
    <w:rsid w:val="00E77CDC"/>
    <w:rsid w:val="00E81C7E"/>
    <w:rsid w:val="00E867A0"/>
    <w:rsid w:val="00E90DF5"/>
    <w:rsid w:val="00E95D0D"/>
    <w:rsid w:val="00EA3F32"/>
    <w:rsid w:val="00EC7532"/>
    <w:rsid w:val="00ED108D"/>
    <w:rsid w:val="00ED1267"/>
    <w:rsid w:val="00ED273B"/>
    <w:rsid w:val="00ED32BE"/>
    <w:rsid w:val="00ED3BC4"/>
    <w:rsid w:val="00EE2024"/>
    <w:rsid w:val="00EE6828"/>
    <w:rsid w:val="00EF6AFB"/>
    <w:rsid w:val="00F02014"/>
    <w:rsid w:val="00F03CB1"/>
    <w:rsid w:val="00F12454"/>
    <w:rsid w:val="00F23B1A"/>
    <w:rsid w:val="00F31D06"/>
    <w:rsid w:val="00F32220"/>
    <w:rsid w:val="00F34EB5"/>
    <w:rsid w:val="00F4487B"/>
    <w:rsid w:val="00F562CD"/>
    <w:rsid w:val="00F626B1"/>
    <w:rsid w:val="00F73688"/>
    <w:rsid w:val="00F8141D"/>
    <w:rsid w:val="00F8750E"/>
    <w:rsid w:val="00F9100D"/>
    <w:rsid w:val="00F93868"/>
    <w:rsid w:val="00FA4F8F"/>
    <w:rsid w:val="00FC0D4F"/>
    <w:rsid w:val="00FD3C32"/>
    <w:rsid w:val="00FE0144"/>
    <w:rsid w:val="00FE1808"/>
    <w:rsid w:val="00FE3B70"/>
    <w:rsid w:val="00FE67DD"/>
    <w:rsid w:val="00FF2F7B"/>
    <w:rsid w:val="00FF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1B2C7D0-A30D-4FF7-BCC9-A4FFAE65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E2D"/>
    <w:pPr>
      <w:widowControl w:val="0"/>
      <w:suppressAutoHyphens/>
      <w:ind w:left="397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rsid w:val="00DD2E2D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DD2E2D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DD2E2D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29B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29B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29B5"/>
    <w:pPr>
      <w:spacing w:before="240" w:after="60"/>
      <w:outlineLvl w:val="7"/>
    </w:pPr>
    <w:rPr>
      <w:rFonts w:ascii="Calibri" w:eastAsia="Times New Roman" w:hAnsi="Calibri"/>
      <w:i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DD2E2D"/>
    <w:rPr>
      <w:rFonts w:ascii="Calibri" w:hAnsi="Calibri"/>
      <w:sz w:val="21"/>
      <w:szCs w:val="21"/>
    </w:rPr>
  </w:style>
  <w:style w:type="character" w:customStyle="1" w:styleId="Znakiwypunktowania">
    <w:name w:val="Znaki wypunktowania"/>
    <w:rsid w:val="00DD2E2D"/>
    <w:rPr>
      <w:rFonts w:ascii="OpenSymbol" w:eastAsia="OpenSymbol" w:hAnsi="OpenSymbol" w:cs="OpenSymbol"/>
    </w:rPr>
  </w:style>
  <w:style w:type="character" w:styleId="Hipercze">
    <w:name w:val="Hyperlink"/>
    <w:uiPriority w:val="99"/>
    <w:rsid w:val="00DD2E2D"/>
    <w:rPr>
      <w:color w:val="000080"/>
      <w:u w:val="single"/>
    </w:rPr>
  </w:style>
  <w:style w:type="character" w:customStyle="1" w:styleId="czeindeksu">
    <w:name w:val="Łącze indeksu"/>
    <w:rsid w:val="00DD2E2D"/>
  </w:style>
  <w:style w:type="character" w:customStyle="1" w:styleId="Definicja">
    <w:name w:val="Definicja"/>
    <w:rsid w:val="00DD2E2D"/>
    <w:rPr>
      <w:rFonts w:ascii="Arial Narrow" w:hAnsi="Arial Narrow"/>
    </w:rPr>
  </w:style>
  <w:style w:type="character" w:styleId="UyteHipercze">
    <w:name w:val="FollowedHyperlink"/>
    <w:rsid w:val="00DD2E2D"/>
    <w:rPr>
      <w:color w:val="800000"/>
      <w:u w:val="single"/>
    </w:rPr>
  </w:style>
  <w:style w:type="paragraph" w:customStyle="1" w:styleId="Nagwek10">
    <w:name w:val="Nagłówek1"/>
    <w:basedOn w:val="Normalny"/>
    <w:next w:val="Tekstpodstawowy"/>
    <w:rsid w:val="00DD2E2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DD2E2D"/>
    <w:pPr>
      <w:spacing w:after="140" w:line="288" w:lineRule="auto"/>
    </w:pPr>
  </w:style>
  <w:style w:type="paragraph" w:styleId="Lista">
    <w:name w:val="List"/>
    <w:basedOn w:val="Tekstpodstawowy"/>
    <w:rsid w:val="00DD2E2D"/>
  </w:style>
  <w:style w:type="paragraph" w:styleId="Legenda">
    <w:name w:val="caption"/>
    <w:basedOn w:val="Normalny"/>
    <w:qFormat/>
    <w:rsid w:val="00DD2E2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D2E2D"/>
    <w:pPr>
      <w:suppressLineNumbers/>
    </w:pPr>
  </w:style>
  <w:style w:type="paragraph" w:customStyle="1" w:styleId="PBInormal">
    <w:name w:val="PBI_normal"/>
    <w:basedOn w:val="Normalny"/>
    <w:rsid w:val="00DD2E2D"/>
    <w:pPr>
      <w:numPr>
        <w:numId w:val="3"/>
      </w:numPr>
      <w:spacing w:before="57" w:after="57"/>
    </w:pPr>
    <w:rPr>
      <w:rFonts w:ascii="Calibri" w:hAnsi="Calibri"/>
      <w:sz w:val="22"/>
    </w:rPr>
  </w:style>
  <w:style w:type="paragraph" w:customStyle="1" w:styleId="Liniapozioma">
    <w:name w:val="Linia pozioma"/>
    <w:basedOn w:val="Normalny"/>
    <w:next w:val="Tekstpodstawowy"/>
    <w:rsid w:val="00DD2E2D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BI-paragraf">
    <w:name w:val="PBI - paragraf"/>
    <w:basedOn w:val="Liniapozioma"/>
    <w:next w:val="PBInormal"/>
    <w:rsid w:val="00DD2E2D"/>
    <w:pPr>
      <w:spacing w:before="283"/>
    </w:pPr>
    <w:rPr>
      <w:rFonts w:ascii="Calibri" w:hAnsi="Calibri"/>
      <w:b/>
      <w:caps/>
      <w:sz w:val="32"/>
    </w:rPr>
  </w:style>
  <w:style w:type="paragraph" w:customStyle="1" w:styleId="Cytaty">
    <w:name w:val="Cytaty"/>
    <w:basedOn w:val="Normalny"/>
    <w:rsid w:val="00DD2E2D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DD2E2D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DD2E2D"/>
    <w:pPr>
      <w:spacing w:before="60"/>
      <w:jc w:val="center"/>
    </w:pPr>
    <w:rPr>
      <w:sz w:val="36"/>
      <w:szCs w:val="36"/>
    </w:rPr>
  </w:style>
  <w:style w:type="paragraph" w:customStyle="1" w:styleId="Beztytuu1">
    <w:name w:val="Bez tytułu1"/>
    <w:basedOn w:val="Liniapozioma"/>
    <w:rsid w:val="00DD2E2D"/>
  </w:style>
  <w:style w:type="paragraph" w:customStyle="1" w:styleId="Poczteklisty5">
    <w:name w:val="Początek listy 5"/>
    <w:basedOn w:val="Lista"/>
    <w:next w:val="Listapunktowana5"/>
    <w:rsid w:val="00DD2E2D"/>
    <w:pPr>
      <w:spacing w:before="240" w:after="120"/>
      <w:ind w:left="1800" w:hanging="360"/>
    </w:pPr>
  </w:style>
  <w:style w:type="paragraph" w:styleId="Listapunktowana5">
    <w:name w:val="List Bullet 5"/>
    <w:basedOn w:val="Lista"/>
    <w:rsid w:val="00DD2E2D"/>
    <w:pPr>
      <w:spacing w:after="120"/>
      <w:ind w:left="1800" w:hanging="360"/>
    </w:pPr>
  </w:style>
  <w:style w:type="paragraph" w:customStyle="1" w:styleId="PBICz">
    <w:name w:val="PBI_Część"/>
    <w:next w:val="PBInormal"/>
    <w:rsid w:val="00DD2E2D"/>
    <w:pPr>
      <w:widowControl w:val="0"/>
      <w:numPr>
        <w:numId w:val="2"/>
      </w:numPr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  <w:shd w:val="clear" w:color="auto" w:fill="C0C0C0"/>
      <w:suppressAutoHyphens/>
      <w:spacing w:before="397" w:after="283"/>
      <w:ind w:left="0" w:firstLine="0"/>
      <w:jc w:val="both"/>
    </w:pPr>
    <w:rPr>
      <w:rFonts w:ascii="Calibri" w:eastAsia="SimSun" w:hAnsi="Calibri" w:cs="Mangal"/>
      <w:b/>
      <w:caps/>
      <w:color w:val="000000"/>
      <w:kern w:val="1"/>
      <w:sz w:val="28"/>
      <w:szCs w:val="24"/>
      <w:lang w:eastAsia="zh-CN" w:bidi="hi-IN"/>
    </w:rPr>
  </w:style>
  <w:style w:type="paragraph" w:customStyle="1" w:styleId="PBIPunkt">
    <w:name w:val="PBI_Punkt"/>
    <w:rsid w:val="00DD2E2D"/>
    <w:pPr>
      <w:widowControl w:val="0"/>
      <w:pBdr>
        <w:left w:val="single" w:sz="8" w:space="1" w:color="808080"/>
        <w:bottom w:val="single" w:sz="8" w:space="1" w:color="808080"/>
      </w:pBdr>
      <w:tabs>
        <w:tab w:val="num" w:pos="567"/>
      </w:tabs>
      <w:suppressAutoHyphens/>
      <w:spacing w:before="454" w:after="227"/>
      <w:ind w:left="567" w:hanging="567"/>
      <w:jc w:val="both"/>
    </w:pPr>
    <w:rPr>
      <w:rFonts w:ascii="Calibri" w:eastAsia="SimSun" w:hAnsi="Calibri" w:cs="Mangal"/>
      <w:b/>
      <w:kern w:val="1"/>
      <w:sz w:val="28"/>
      <w:szCs w:val="24"/>
      <w:lang w:eastAsia="zh-CN" w:bidi="hi-IN"/>
    </w:rPr>
  </w:style>
  <w:style w:type="paragraph" w:styleId="Tekstprzypisudolnego">
    <w:name w:val="footnote text"/>
    <w:basedOn w:val="Normalny"/>
    <w:rsid w:val="00DD2E2D"/>
    <w:pPr>
      <w:suppressLineNumbers/>
      <w:ind w:left="339" w:hanging="339"/>
    </w:pPr>
    <w:rPr>
      <w:sz w:val="20"/>
      <w:szCs w:val="20"/>
    </w:rPr>
  </w:style>
  <w:style w:type="paragraph" w:customStyle="1" w:styleId="PBIPodpunkt">
    <w:name w:val="PBI_Podpunkt"/>
    <w:next w:val="PBInormal"/>
    <w:rsid w:val="00DD2E2D"/>
    <w:pPr>
      <w:widowControl w:val="0"/>
      <w:tabs>
        <w:tab w:val="num" w:pos="567"/>
      </w:tabs>
      <w:suppressAutoHyphens/>
      <w:spacing w:before="283" w:after="170"/>
      <w:jc w:val="both"/>
    </w:pPr>
    <w:rPr>
      <w:rFonts w:ascii="Calibri" w:eastAsia="SimSun" w:hAnsi="Calibri" w:cs="Mangal"/>
      <w:b/>
      <w:kern w:val="1"/>
      <w:sz w:val="22"/>
      <w:szCs w:val="24"/>
      <w:u w:val="single"/>
      <w:lang w:eastAsia="zh-CN" w:bidi="hi-IN"/>
    </w:rPr>
  </w:style>
  <w:style w:type="paragraph" w:styleId="Nagwekwykazurde">
    <w:name w:val="toa heading"/>
    <w:basedOn w:val="Nagwek10"/>
    <w:rsid w:val="00DD2E2D"/>
    <w:pPr>
      <w:suppressLineNumbers/>
      <w:ind w:left="0"/>
    </w:pPr>
    <w:rPr>
      <w:b/>
      <w:bCs/>
      <w:sz w:val="32"/>
      <w:szCs w:val="32"/>
    </w:rPr>
  </w:style>
  <w:style w:type="paragraph" w:styleId="Spistreci1">
    <w:name w:val="toc 1"/>
    <w:uiPriority w:val="39"/>
    <w:rsid w:val="00D14BD7"/>
    <w:pPr>
      <w:tabs>
        <w:tab w:val="left" w:pos="397"/>
        <w:tab w:val="right" w:leader="dot" w:pos="9638"/>
      </w:tabs>
      <w:spacing w:before="120"/>
      <w:ind w:left="397"/>
    </w:pPr>
    <w:rPr>
      <w:b/>
    </w:rPr>
  </w:style>
  <w:style w:type="paragraph" w:styleId="Spistreci2">
    <w:name w:val="toc 2"/>
    <w:uiPriority w:val="39"/>
    <w:rsid w:val="00D14BD7"/>
    <w:pPr>
      <w:suppressLineNumbers/>
      <w:tabs>
        <w:tab w:val="left" w:pos="964"/>
        <w:tab w:val="right" w:leader="dot" w:pos="9639"/>
      </w:tabs>
      <w:ind w:left="340"/>
    </w:pPr>
    <w:rPr>
      <w:rFonts w:eastAsia="SimSun" w:cs="Mangal"/>
      <w:kern w:val="1"/>
      <w:szCs w:val="24"/>
      <w:lang w:eastAsia="zh-CN" w:bidi="hi-IN"/>
    </w:rPr>
  </w:style>
  <w:style w:type="paragraph" w:styleId="Spistreci3">
    <w:name w:val="toc 3"/>
    <w:basedOn w:val="Indeks"/>
    <w:uiPriority w:val="39"/>
    <w:rsid w:val="00DD2E2D"/>
    <w:pPr>
      <w:suppressLineNumbers w:val="0"/>
      <w:tabs>
        <w:tab w:val="right" w:leader="dot" w:pos="9072"/>
      </w:tabs>
      <w:ind w:left="680"/>
    </w:pPr>
    <w:rPr>
      <w:rFonts w:ascii="Arial Narrow" w:hAnsi="Arial Narrow"/>
      <w:sz w:val="20"/>
    </w:rPr>
  </w:style>
  <w:style w:type="paragraph" w:styleId="Nagwek">
    <w:name w:val="header"/>
    <w:basedOn w:val="Normalny"/>
    <w:link w:val="NagwekZnak"/>
    <w:uiPriority w:val="99"/>
    <w:rsid w:val="00DD2E2D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DD2E2D"/>
    <w:pPr>
      <w:suppressLineNumbers/>
    </w:pPr>
  </w:style>
  <w:style w:type="paragraph" w:customStyle="1" w:styleId="Nagwektabeli">
    <w:name w:val="Nagłówek tabeli"/>
    <w:basedOn w:val="Zawartotabeli"/>
    <w:rsid w:val="00DD2E2D"/>
    <w:pPr>
      <w:jc w:val="center"/>
    </w:pPr>
    <w:rPr>
      <w:b/>
      <w:bCs/>
    </w:rPr>
  </w:style>
  <w:style w:type="paragraph" w:styleId="Stopka">
    <w:name w:val="footer"/>
    <w:basedOn w:val="Normalny"/>
    <w:rsid w:val="00DD2E2D"/>
    <w:pPr>
      <w:suppressLineNumbers/>
      <w:tabs>
        <w:tab w:val="center" w:pos="4819"/>
        <w:tab w:val="right" w:pos="9638"/>
      </w:tabs>
    </w:pPr>
  </w:style>
  <w:style w:type="character" w:customStyle="1" w:styleId="Nagwek8Znak">
    <w:name w:val="Nagłówek 8 Znak"/>
    <w:link w:val="Nagwek8"/>
    <w:uiPriority w:val="9"/>
    <w:semiHidden/>
    <w:rsid w:val="004429B5"/>
    <w:rPr>
      <w:rFonts w:ascii="Calibri" w:eastAsia="Times New Roman" w:hAnsi="Calibri" w:cs="Mangal"/>
      <w:i/>
      <w:iCs/>
      <w:kern w:val="1"/>
      <w:sz w:val="24"/>
      <w:szCs w:val="21"/>
      <w:lang w:eastAsia="zh-CN" w:bidi="hi-IN"/>
    </w:rPr>
  </w:style>
  <w:style w:type="character" w:customStyle="1" w:styleId="WW8Num38z0">
    <w:name w:val="WW8Num38z0"/>
    <w:rsid w:val="004429B5"/>
    <w:rPr>
      <w:rFonts w:ascii="Times New Roman" w:hAnsi="Times New Roman" w:cs="Times New Roman"/>
    </w:rPr>
  </w:style>
  <w:style w:type="paragraph" w:customStyle="1" w:styleId="WW-Tekstpodstawowy2">
    <w:name w:val="WW-Tekst podstawowy 2"/>
    <w:basedOn w:val="Normalny"/>
    <w:rsid w:val="004429B5"/>
    <w:pPr>
      <w:widowControl/>
      <w:suppressAutoHyphens w:val="0"/>
      <w:snapToGrid w:val="0"/>
      <w:spacing w:after="120" w:line="480" w:lineRule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TableContents">
    <w:name w:val="Table Contents"/>
    <w:basedOn w:val="Tekstpodstawowy"/>
    <w:rsid w:val="004429B5"/>
    <w:pPr>
      <w:widowControl/>
      <w:suppressAutoHyphens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Numerstrony">
    <w:name w:val="page number"/>
    <w:basedOn w:val="Domylnaczcionkaakapitu"/>
    <w:rsid w:val="004429B5"/>
  </w:style>
  <w:style w:type="paragraph" w:customStyle="1" w:styleId="INSN1">
    <w:name w:val="INS_N1"/>
    <w:basedOn w:val="Nagwek1"/>
    <w:next w:val="Normalny"/>
    <w:qFormat/>
    <w:rsid w:val="00F34EB5"/>
    <w:pPr>
      <w:keepNext w:val="0"/>
      <w:widowControl/>
      <w:numPr>
        <w:numId w:val="16"/>
      </w:numPr>
      <w:suppressAutoHyphens w:val="0"/>
      <w:spacing w:before="480"/>
    </w:pPr>
    <w:rPr>
      <w:rFonts w:ascii="Times New Roman" w:eastAsia="Times New Roman" w:hAnsi="Times New Roman" w:cs="Times New Roman"/>
      <w:bCs w:val="0"/>
      <w:caps/>
      <w:kern w:val="32"/>
      <w:sz w:val="28"/>
      <w:szCs w:val="28"/>
      <w:lang w:eastAsia="pl-PL" w:bidi="ar-SA"/>
    </w:rPr>
  </w:style>
  <w:style w:type="paragraph" w:customStyle="1" w:styleId="INSN2">
    <w:name w:val="INS_N2"/>
    <w:basedOn w:val="Nagwek2"/>
    <w:next w:val="Normalny"/>
    <w:qFormat/>
    <w:rsid w:val="00F34EB5"/>
    <w:pPr>
      <w:widowControl/>
      <w:numPr>
        <w:numId w:val="16"/>
      </w:numPr>
      <w:suppressAutoHyphens w:val="0"/>
      <w:spacing w:before="480"/>
    </w:pPr>
    <w:rPr>
      <w:rFonts w:ascii="Times New Roman" w:eastAsia="Times New Roman" w:hAnsi="Times New Roman" w:cs="Times New Roman"/>
      <w:bCs w:val="0"/>
      <w:iCs/>
      <w:kern w:val="0"/>
      <w:sz w:val="28"/>
      <w:szCs w:val="28"/>
      <w:lang w:eastAsia="pl-PL" w:bidi="ar-SA"/>
    </w:rPr>
  </w:style>
  <w:style w:type="paragraph" w:customStyle="1" w:styleId="INSN3">
    <w:name w:val="INS_N3"/>
    <w:basedOn w:val="Nagwek3"/>
    <w:next w:val="Normalny"/>
    <w:qFormat/>
    <w:rsid w:val="00F34EB5"/>
    <w:pPr>
      <w:keepNext w:val="0"/>
      <w:widowControl/>
      <w:numPr>
        <w:numId w:val="16"/>
      </w:numPr>
      <w:suppressAutoHyphens w:val="0"/>
      <w:spacing w:before="300" w:after="0"/>
    </w:pPr>
    <w:rPr>
      <w:rFonts w:ascii="Times New Roman" w:eastAsia="Times New Roman" w:hAnsi="Times New Roman" w:cs="Times New Roman"/>
      <w:bCs w:val="0"/>
      <w:color w:val="auto"/>
      <w:kern w:val="0"/>
      <w:sz w:val="24"/>
      <w:szCs w:val="24"/>
      <w:u w:val="single"/>
      <w:lang w:eastAsia="pl-PL" w:bidi="ar-SA"/>
    </w:rPr>
  </w:style>
  <w:style w:type="paragraph" w:customStyle="1" w:styleId="INSN4">
    <w:name w:val="INS_N4"/>
    <w:basedOn w:val="Nagwek4"/>
    <w:next w:val="Normalny"/>
    <w:qFormat/>
    <w:rsid w:val="004429B5"/>
    <w:pPr>
      <w:keepNext w:val="0"/>
      <w:widowControl/>
      <w:numPr>
        <w:numId w:val="4"/>
      </w:numPr>
      <w:suppressAutoHyphens w:val="0"/>
      <w:spacing w:before="720" w:after="360"/>
    </w:pPr>
    <w:rPr>
      <w:rFonts w:cs="Times New Roman"/>
      <w:bCs w:val="0"/>
      <w:caps/>
      <w:kern w:val="0"/>
      <w:sz w:val="32"/>
      <w:szCs w:val="28"/>
      <w:lang w:eastAsia="pl-PL" w:bidi="ar-SA"/>
    </w:rPr>
  </w:style>
  <w:style w:type="character" w:customStyle="1" w:styleId="Nagwek4Znak">
    <w:name w:val="Nagłówek 4 Znak"/>
    <w:link w:val="Nagwek4"/>
    <w:uiPriority w:val="9"/>
    <w:semiHidden/>
    <w:rsid w:val="004429B5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customStyle="1" w:styleId="INSN5">
    <w:name w:val="INS_N5"/>
    <w:basedOn w:val="Nagwek5"/>
    <w:qFormat/>
    <w:rsid w:val="004429B5"/>
    <w:pPr>
      <w:widowControl/>
      <w:numPr>
        <w:ilvl w:val="4"/>
        <w:numId w:val="5"/>
      </w:numPr>
      <w:suppressAutoHyphens w:val="0"/>
      <w:spacing w:before="360" w:after="120"/>
    </w:pPr>
    <w:rPr>
      <w:rFonts w:cs="Times New Roman"/>
      <w:i w:val="0"/>
      <w:kern w:val="0"/>
      <w:sz w:val="28"/>
      <w:szCs w:val="28"/>
      <w:lang w:eastAsia="pl-PL" w:bidi="ar-SA"/>
    </w:rPr>
  </w:style>
  <w:style w:type="character" w:customStyle="1" w:styleId="Nagwek5Znak">
    <w:name w:val="Nagłówek 5 Znak"/>
    <w:link w:val="Nagwek5"/>
    <w:uiPriority w:val="9"/>
    <w:semiHidden/>
    <w:rsid w:val="004429B5"/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  <w:style w:type="paragraph" w:customStyle="1" w:styleId="INSNormalny">
    <w:name w:val="INS_Normalny"/>
    <w:basedOn w:val="Normalny"/>
    <w:qFormat/>
    <w:rsid w:val="00B1760D"/>
    <w:pPr>
      <w:widowControl/>
      <w:numPr>
        <w:numId w:val="6"/>
      </w:numPr>
      <w:suppressAutoHyphens w:val="0"/>
      <w:spacing w:before="120"/>
    </w:pPr>
    <w:rPr>
      <w:rFonts w:ascii="Times New Roman" w:eastAsia="Times New Roman" w:hAnsi="Times New Roman" w:cs="Times New Roman"/>
      <w:kern w:val="0"/>
      <w:sz w:val="22"/>
      <w:szCs w:val="20"/>
      <w:lang w:eastAsia="pl-PL" w:bidi="ar-SA"/>
    </w:rPr>
  </w:style>
  <w:style w:type="paragraph" w:customStyle="1" w:styleId="INSParagraf">
    <w:name w:val="INS_Paragraf"/>
    <w:basedOn w:val="Normalny"/>
    <w:next w:val="INSNormalny"/>
    <w:qFormat/>
    <w:rsid w:val="004429B5"/>
    <w:pPr>
      <w:widowControl/>
      <w:numPr>
        <w:numId w:val="7"/>
      </w:numPr>
      <w:suppressAutoHyphens w:val="0"/>
      <w:spacing w:before="120" w:after="120"/>
      <w:jc w:val="center"/>
    </w:pPr>
    <w:rPr>
      <w:rFonts w:ascii="Calibri" w:eastAsia="Times New Roman" w:hAnsi="Calibri" w:cs="Arial"/>
      <w:b/>
      <w:kern w:val="0"/>
      <w:sz w:val="28"/>
      <w:lang w:eastAsia="pl-PL" w:bidi="ar-SA"/>
    </w:rPr>
  </w:style>
  <w:style w:type="paragraph" w:customStyle="1" w:styleId="INSPodtytu">
    <w:name w:val="INS_Podtytuł"/>
    <w:basedOn w:val="INSNormalny"/>
    <w:next w:val="INSNormalny"/>
    <w:qFormat/>
    <w:rsid w:val="004429B5"/>
    <w:pPr>
      <w:numPr>
        <w:numId w:val="0"/>
      </w:numPr>
      <w:spacing w:before="360"/>
      <w:jc w:val="center"/>
    </w:pPr>
    <w:rPr>
      <w:b/>
      <w:szCs w:val="24"/>
    </w:rPr>
  </w:style>
  <w:style w:type="paragraph" w:customStyle="1" w:styleId="INSZaczniki">
    <w:name w:val="INS_Załączniki"/>
    <w:basedOn w:val="Nagwek2"/>
    <w:qFormat/>
    <w:rsid w:val="004429B5"/>
    <w:pPr>
      <w:widowControl/>
      <w:numPr>
        <w:numId w:val="8"/>
      </w:numPr>
      <w:suppressAutoHyphens w:val="0"/>
      <w:spacing w:before="120" w:after="0"/>
    </w:pPr>
    <w:rPr>
      <w:rFonts w:ascii="Arial" w:eastAsia="Times New Roman" w:hAnsi="Arial" w:cs="Arial"/>
      <w:b w:val="0"/>
      <w:iCs/>
      <w:kern w:val="0"/>
      <w:sz w:val="22"/>
      <w:szCs w:val="28"/>
      <w:lang w:eastAsia="pl-PL" w:bidi="ar-SA"/>
    </w:rPr>
  </w:style>
  <w:style w:type="numbering" w:customStyle="1" w:styleId="Styl1">
    <w:name w:val="Styl1"/>
    <w:uiPriority w:val="99"/>
    <w:rsid w:val="00533C6D"/>
    <w:pPr>
      <w:numPr>
        <w:numId w:val="9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0777F"/>
    <w:pPr>
      <w:keepLines/>
      <w:widowControl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 w:bidi="ar-SA"/>
    </w:rPr>
  </w:style>
  <w:style w:type="table" w:styleId="Tabela-Siatka">
    <w:name w:val="Table Grid"/>
    <w:basedOn w:val="Standardowy"/>
    <w:uiPriority w:val="59"/>
    <w:rsid w:val="008613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EE2024"/>
    <w:pPr>
      <w:widowControl/>
      <w:suppressAutoHyphens w:val="0"/>
      <w:spacing w:before="100" w:beforeAutospacing="1" w:after="142" w:line="288" w:lineRule="auto"/>
      <w:ind w:left="0"/>
      <w:jc w:val="left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1A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F2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F2B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12E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12EE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2EE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D12EE"/>
    <w:rPr>
      <w:color w:val="808080"/>
    </w:rPr>
  </w:style>
  <w:style w:type="paragraph" w:styleId="Akapitzlist">
    <w:name w:val="List Paragraph"/>
    <w:basedOn w:val="Normalny"/>
    <w:uiPriority w:val="34"/>
    <w:qFormat/>
    <w:rsid w:val="00BC5EF9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0525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0525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0525"/>
    <w:rPr>
      <w:vertAlign w:val="superscript"/>
    </w:rPr>
  </w:style>
  <w:style w:type="paragraph" w:customStyle="1" w:styleId="listaispis">
    <w:name w:val="lista_i_spis"/>
    <w:basedOn w:val="Normalny"/>
    <w:link w:val="listaispisZnak"/>
    <w:qFormat/>
    <w:rsid w:val="00204989"/>
    <w:pPr>
      <w:widowControl/>
      <w:numPr>
        <w:numId w:val="44"/>
      </w:numPr>
      <w:suppressAutoHyphens w:val="0"/>
      <w:autoSpaceDE w:val="0"/>
      <w:autoSpaceDN w:val="0"/>
      <w:adjustRightInd w:val="0"/>
      <w:spacing w:before="80"/>
      <w:jc w:val="left"/>
    </w:pPr>
    <w:rPr>
      <w:rFonts w:ascii="Arial Narrow" w:eastAsiaTheme="minorHAnsi" w:hAnsi="Arial Narrow" w:cs="TimesNewRoman,Bold"/>
      <w:bCs/>
      <w:kern w:val="0"/>
      <w:sz w:val="22"/>
      <w:szCs w:val="22"/>
      <w:lang w:eastAsia="en-US" w:bidi="ar-SA"/>
    </w:rPr>
  </w:style>
  <w:style w:type="character" w:customStyle="1" w:styleId="listaispisZnak">
    <w:name w:val="lista_i_spis Znak"/>
    <w:basedOn w:val="Domylnaczcionkaakapitu"/>
    <w:link w:val="listaispis"/>
    <w:rsid w:val="00204989"/>
    <w:rPr>
      <w:rFonts w:ascii="Arial Narrow" w:eastAsiaTheme="minorHAnsi" w:hAnsi="Arial Narrow" w:cs="TimesNewRoman,Bold"/>
      <w:bCs/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8118AB"/>
    <w:rPr>
      <w:rFonts w:ascii="SourceSansPro-Regular" w:hAnsi="SourceSansPro-Regular" w:hint="default"/>
      <w:b w:val="0"/>
      <w:bCs w:val="0"/>
      <w:i w:val="0"/>
      <w:iCs w:val="0"/>
      <w:color w:val="242021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652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ED108D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66349-AD92-40E6-B2F7-881B9C72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Grzegorz Staszewski</cp:lastModifiedBy>
  <cp:revision>2</cp:revision>
  <cp:lastPrinted>2020-06-03T08:41:00Z</cp:lastPrinted>
  <dcterms:created xsi:type="dcterms:W3CDTF">2020-06-03T09:50:00Z</dcterms:created>
  <dcterms:modified xsi:type="dcterms:W3CDTF">2020-06-03T09:50:00Z</dcterms:modified>
</cp:coreProperties>
</file>